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4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A01B1C" w:rsidRPr="002C5DD7" w:rsidTr="00E04723">
        <w:trPr>
          <w:trHeight w:val="751"/>
        </w:trPr>
        <w:tc>
          <w:tcPr>
            <w:tcW w:w="4938" w:type="dxa"/>
            <w:shd w:val="clear" w:color="auto" w:fill="auto"/>
          </w:tcPr>
          <w:p w:rsidR="00A01B1C" w:rsidRPr="00E04723" w:rsidRDefault="00DC6B22" w:rsidP="00E04723">
            <w:pPr>
              <w:pStyle w:val="Heading1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r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Prijavni obrazac za </w:t>
            </w:r>
            <w:r w:rsidR="00E04723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nagradu DOVU </w:t>
            </w:r>
            <w:r w:rsidR="004350FA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2020</w:t>
            </w:r>
            <w:r w:rsidR="00A26404"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.</w:t>
            </w:r>
          </w:p>
        </w:tc>
        <w:tc>
          <w:tcPr>
            <w:tcW w:w="4917" w:type="dxa"/>
            <w:shd w:val="clear" w:color="auto" w:fill="auto"/>
          </w:tcPr>
          <w:p w:rsidR="0025416D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C5DD7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01B1C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2C5DD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szCs w:val="22"/>
          <w:lang w:val="hr-HR"/>
        </w:rPr>
      </w:pPr>
      <w:r w:rsidRPr="00D51F41">
        <w:rPr>
          <w:rFonts w:ascii="Calibri Light" w:hAnsi="Calibri Light"/>
          <w:color w:val="1D1B11"/>
          <w:szCs w:val="22"/>
          <w:lang w:val="hr-HR"/>
        </w:rPr>
        <w:t>Podaci o prijavitelju</w:t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B94E87" w:rsidRPr="00D51F41">
        <w:rPr>
          <w:rFonts w:ascii="Calibri Light" w:hAnsi="Calibri Light"/>
          <w:szCs w:val="22"/>
          <w:lang w:val="hr-HR"/>
        </w:rPr>
        <w:tab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2C5DD7" w:rsidTr="002C5DD7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C5DD7" w:rsidTr="002C5DD7">
        <w:tc>
          <w:tcPr>
            <w:tcW w:w="2724" w:type="dxa"/>
            <w:shd w:val="clear" w:color="auto" w:fill="auto"/>
            <w:vAlign w:val="center"/>
          </w:tcPr>
          <w:p w:rsidR="008D0133" w:rsidRPr="002C5DD7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 w:rsidRPr="002C5DD7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rPr>
          <w:rFonts w:ascii="Calibri Light" w:hAnsi="Calibri Light"/>
          <w:color w:val="1D1B11"/>
          <w:szCs w:val="22"/>
          <w:lang w:val="hr-HR"/>
        </w:rPr>
      </w:pPr>
      <w:r w:rsidRPr="00D51F41">
        <w:rPr>
          <w:rFonts w:ascii="Calibri Light" w:hAnsi="Calibri Light"/>
          <w:bCs w:val="0"/>
          <w:color w:val="1D1B11"/>
          <w:szCs w:val="22"/>
          <w:lang w:val="hr-HR"/>
        </w:rPr>
        <w:t>I</w:t>
      </w:r>
      <w:r w:rsidR="00E70305" w:rsidRPr="00D51F41">
        <w:rPr>
          <w:rFonts w:ascii="Calibri Light" w:hAnsi="Calibri Light"/>
          <w:bCs w:val="0"/>
          <w:color w:val="1D1B11"/>
          <w:szCs w:val="22"/>
          <w:lang w:val="hr-HR"/>
        </w:rPr>
        <w:t>nformacije</w:t>
      </w:r>
      <w:r w:rsidRPr="00D51F41">
        <w:rPr>
          <w:rFonts w:ascii="Calibri Light" w:hAnsi="Calibri Light"/>
          <w:bCs w:val="0"/>
          <w:color w:val="1D1B11"/>
          <w:szCs w:val="22"/>
          <w:lang w:val="hr-HR"/>
        </w:rPr>
        <w:t xml:space="preserve"> o sudjelovanju n</w:t>
      </w:r>
      <w:r w:rsidR="004166AA" w:rsidRPr="00D51F41">
        <w:rPr>
          <w:rFonts w:ascii="Calibri Light" w:hAnsi="Calibri Light"/>
          <w:bCs w:val="0"/>
          <w:color w:val="1D1B11"/>
          <w:szCs w:val="22"/>
          <w:lang w:val="hr-HR"/>
        </w:rPr>
        <w:t>a Danima otvorenih vrata udruga</w:t>
      </w:r>
      <w:r w:rsidR="004350FA">
        <w:rPr>
          <w:rFonts w:ascii="Calibri Light" w:hAnsi="Calibri Light"/>
          <w:bCs w:val="0"/>
          <w:color w:val="1D1B11"/>
          <w:szCs w:val="22"/>
          <w:lang w:val="hr-HR"/>
        </w:rPr>
        <w:t xml:space="preserve"> 2020</w:t>
      </w:r>
      <w:r w:rsidR="00D77372" w:rsidRPr="00D51F41">
        <w:rPr>
          <w:rFonts w:ascii="Calibri Light" w:hAnsi="Calibri Light"/>
          <w:bCs w:val="0"/>
          <w:color w:val="1D1B11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4350FA">
        <w:rPr>
          <w:rFonts w:ascii="Calibri Light" w:hAnsi="Calibri Light"/>
          <w:b/>
          <w:lang w:val="hr-HR"/>
        </w:rPr>
        <w:t>19. listopada 2020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7" w:history="1">
        <w:r w:rsidR="00A26404" w:rsidRPr="00B258EA">
          <w:rPr>
            <w:rStyle w:val="Hyperlink"/>
            <w:rFonts w:ascii="Calibri Light" w:hAnsi="Calibri Light"/>
            <w:lang w:val="hr-HR"/>
          </w:rPr>
          <w:t>dovu@udruge.vlada.hr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W w:w="49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30"/>
      </w:tblGrid>
      <w:tr w:rsidR="008D0133" w:rsidRPr="002C5DD7" w:rsidTr="00C355B3">
        <w:trPr>
          <w:trHeight w:hRule="exact" w:val="4092"/>
        </w:trPr>
        <w:tc>
          <w:tcPr>
            <w:tcW w:w="9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bookmarkStart w:id="0" w:name="_GoBack"/>
            <w:bookmarkEnd w:id="0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 w:rsidRPr="002C5DD7"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855A6B" w:rsidP="00655029">
      <w:pPr>
        <w:pStyle w:val="Heading3"/>
        <w:jc w:val="center"/>
        <w:rPr>
          <w:rFonts w:ascii="Calibri Light" w:hAnsi="Calibri Light"/>
          <w:lang w:val="hr-HR"/>
        </w:rPr>
      </w:pPr>
    </w:p>
    <w:sectPr w:rsidR="00855A6B" w:rsidRPr="0025416D" w:rsidSect="001C200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5" w:rsidRDefault="00CB43B5" w:rsidP="00D51F41">
      <w:pPr>
        <w:spacing w:before="0" w:after="0"/>
      </w:pPr>
      <w:r>
        <w:separator/>
      </w:r>
    </w:p>
  </w:endnote>
  <w:endnote w:type="continuationSeparator" w:id="0">
    <w:p w:rsidR="00CB43B5" w:rsidRDefault="00CB43B5" w:rsidP="00D5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B3" w:rsidRDefault="004350FA">
    <w:pPr>
      <w:pStyle w:val="Footer"/>
    </w:pPr>
    <w:r>
      <w:rPr>
        <w:noProof/>
        <w:lang w:val="hr-HR" w:eastAsia="hr-HR"/>
      </w:rPr>
      <w:drawing>
        <wp:inline distT="0" distB="0" distL="0" distR="0">
          <wp:extent cx="5943600" cy="4171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ni_udruga_web_banneri_2020_1140x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5" w:rsidRDefault="00CB43B5" w:rsidP="00D51F41">
      <w:pPr>
        <w:spacing w:before="0" w:after="0"/>
      </w:pPr>
      <w:r>
        <w:separator/>
      </w:r>
    </w:p>
  </w:footnote>
  <w:footnote w:type="continuationSeparator" w:id="0">
    <w:p w:rsidR="00CB43B5" w:rsidRDefault="00CB43B5" w:rsidP="00D5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41" w:rsidRPr="00EB1CB4" w:rsidRDefault="00EB1CB4" w:rsidP="00EB1CB4">
    <w:pPr>
      <w:tabs>
        <w:tab w:val="right" w:pos="0"/>
      </w:tabs>
      <w:spacing w:before="0" w:after="0"/>
      <w:rPr>
        <w:rFonts w:ascii="Calibri" w:eastAsia="SimSun" w:hAnsi="Calibri" w:cs="Calibri"/>
        <w:sz w:val="13"/>
        <w:szCs w:val="13"/>
        <w:lang w:val="hr-HR" w:eastAsia="zh-CN"/>
      </w:rPr>
    </w:pPr>
    <w:r w:rsidRPr="00D51F41">
      <w:rPr>
        <w:rFonts w:ascii="Times New Roman" w:hAnsi="Times New Roman"/>
        <w:noProof/>
        <w:sz w:val="24"/>
        <w:szCs w:val="20"/>
        <w:lang w:val="hr-HR" w:eastAsia="hr-HR"/>
      </w:rPr>
      <w:drawing>
        <wp:inline distT="0" distB="0" distL="0" distR="0">
          <wp:extent cx="1495425" cy="1000125"/>
          <wp:effectExtent l="0" t="0" r="9525" b="9525"/>
          <wp:docPr id="1" name="Picture 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                                                                                                                                                                </w:t>
    </w:r>
    <w:r w:rsidRPr="00D51F41">
      <w:rPr>
        <w:rFonts w:ascii="Calibri" w:eastAsia="SimSun" w:hAnsi="Calibri" w:cs="Calibri"/>
        <w:noProof/>
        <w:sz w:val="14"/>
        <w:szCs w:val="14"/>
        <w:lang w:val="hr-HR" w:eastAsia="hr-HR"/>
      </w:rPr>
      <w:drawing>
        <wp:inline distT="0" distB="0" distL="0" distR="0">
          <wp:extent cx="533400" cy="666750"/>
          <wp:effectExtent l="0" t="0" r="0" b="0"/>
          <wp:docPr id="2" name="Picture 9" descr="Z:\Logo UzU\NOVI LOGO\UZUVRH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Logo UzU\NOVI LOGO\UZUVRH_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F41" w:rsidRPr="00D51F41"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</w:t>
    </w:r>
    <w:r w:rsidR="00D51F41">
      <w:rPr>
        <w:rFonts w:ascii="Calibri" w:hAnsi="Calibri" w:cs="Calibri"/>
        <w:sz w:val="14"/>
        <w:szCs w:val="1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D"/>
    <w:rsid w:val="0006308A"/>
    <w:rsid w:val="000C3F7D"/>
    <w:rsid w:val="000D0BE1"/>
    <w:rsid w:val="000F6ED3"/>
    <w:rsid w:val="00105994"/>
    <w:rsid w:val="001C200E"/>
    <w:rsid w:val="001D69D1"/>
    <w:rsid w:val="001E6026"/>
    <w:rsid w:val="001E745C"/>
    <w:rsid w:val="00220D0B"/>
    <w:rsid w:val="0025416D"/>
    <w:rsid w:val="002C5DD7"/>
    <w:rsid w:val="00312546"/>
    <w:rsid w:val="00333704"/>
    <w:rsid w:val="004166AA"/>
    <w:rsid w:val="004350FA"/>
    <w:rsid w:val="004A0A03"/>
    <w:rsid w:val="005E3156"/>
    <w:rsid w:val="00655029"/>
    <w:rsid w:val="006A0680"/>
    <w:rsid w:val="006F3D70"/>
    <w:rsid w:val="006F4D90"/>
    <w:rsid w:val="00800184"/>
    <w:rsid w:val="0083013A"/>
    <w:rsid w:val="00855A6B"/>
    <w:rsid w:val="008D0133"/>
    <w:rsid w:val="0097298E"/>
    <w:rsid w:val="00993B1C"/>
    <w:rsid w:val="009E2E48"/>
    <w:rsid w:val="00A01B1C"/>
    <w:rsid w:val="00A26404"/>
    <w:rsid w:val="00A41196"/>
    <w:rsid w:val="00A4470A"/>
    <w:rsid w:val="00A86737"/>
    <w:rsid w:val="00B10CF6"/>
    <w:rsid w:val="00B94E87"/>
    <w:rsid w:val="00C355B3"/>
    <w:rsid w:val="00C761C8"/>
    <w:rsid w:val="00CB3CB2"/>
    <w:rsid w:val="00CB43B5"/>
    <w:rsid w:val="00D51F41"/>
    <w:rsid w:val="00D77372"/>
    <w:rsid w:val="00DC6B22"/>
    <w:rsid w:val="00DE6549"/>
    <w:rsid w:val="00E04723"/>
    <w:rsid w:val="00E06564"/>
    <w:rsid w:val="00E70305"/>
    <w:rsid w:val="00E90B51"/>
    <w:rsid w:val="00EB1CB4"/>
    <w:rsid w:val="00F00E78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docId w15:val="{B2BAE720-E71E-41B4-A8B9-B20AFA3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0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u@udruge.vlad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1</Pages>
  <Words>145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1182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mailto:dovu@udruge.vlada.hr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Anita Prsa</dc:creator>
  <cp:keywords/>
  <cp:lastModifiedBy>Iva Rašić</cp:lastModifiedBy>
  <cp:revision>2</cp:revision>
  <cp:lastPrinted>2014-05-23T11:40:00Z</cp:lastPrinted>
  <dcterms:created xsi:type="dcterms:W3CDTF">2020-09-29T12:52:00Z</dcterms:created>
  <dcterms:modified xsi:type="dcterms:W3CDTF">2020-09-29T12:52:00Z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